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left"/>
        <w:spacing w:before="10"/>
        <w:ind w:left="1703"/>
      </w:pPr>
      <w:r>
        <w:rPr>
          <w:rFonts w:cs="Times New Roman" w:hAnsi="Times New Roman" w:eastAsia="Times New Roman" w:ascii="Times New Roman"/>
          <w:b/>
          <w:spacing w:val="0"/>
          <w:w w:val="100"/>
          <w:sz w:val="38"/>
          <w:szCs w:val="38"/>
        </w:rPr>
        <w:t>Emer</w:t>
      </w:r>
      <w:r>
        <w:rPr>
          <w:rFonts w:cs="Times New Roman" w:hAnsi="Times New Roman" w:eastAsia="Times New Roman" w:ascii="Times New Roman"/>
          <w:b/>
          <w:spacing w:val="1"/>
          <w:w w:val="100"/>
          <w:sz w:val="38"/>
          <w:szCs w:val="3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8"/>
          <w:szCs w:val="38"/>
        </w:rPr>
        <w:t>ency</w:t>
      </w:r>
      <w:r>
        <w:rPr>
          <w:rFonts w:cs="Times New Roman" w:hAnsi="Times New Roman" w:eastAsia="Times New Roman" w:ascii="Times New Roman"/>
          <w:b/>
          <w:spacing w:val="-16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38"/>
          <w:szCs w:val="3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8"/>
          <w:szCs w:val="38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38"/>
          <w:szCs w:val="38"/>
        </w:rPr>
        <w:t>er</w:t>
      </w:r>
      <w:r>
        <w:rPr>
          <w:rFonts w:cs="Times New Roman" w:hAnsi="Times New Roman" w:eastAsia="Times New Roman" w:ascii="Times New Roman"/>
          <w:b/>
          <w:spacing w:val="-9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8"/>
          <w:szCs w:val="38"/>
        </w:rPr>
        <w:t>Blue</w:t>
      </w:r>
      <w:r>
        <w:rPr>
          <w:rFonts w:cs="Times New Roman" w:hAnsi="Times New Roman" w:eastAsia="Times New Roman" w:ascii="Times New Roman"/>
          <w:b/>
          <w:spacing w:val="-7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8"/>
          <w:szCs w:val="38"/>
        </w:rPr>
        <w:t>Eagle</w:t>
      </w:r>
      <w:r>
        <w:rPr>
          <w:rFonts w:cs="Times New Roman" w:hAnsi="Times New Roman" w:eastAsia="Times New Roman" w:ascii="Times New Roman"/>
          <w:b/>
          <w:spacing w:val="-10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8"/>
          <w:szCs w:val="38"/>
        </w:rPr>
        <w:t>UK309</w:t>
      </w:r>
      <w:r>
        <w:rPr>
          <w:rFonts w:cs="Times New Roman" w:hAnsi="Times New Roman" w:eastAsia="Times New Roman" w:ascii="Times New Roman"/>
          <w:spacing w:val="0"/>
          <w:w w:val="100"/>
          <w:sz w:val="38"/>
          <w:szCs w:val="38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lineRule="exact" w:line="380"/>
        <w:ind w:left="3167" w:right="3451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4"/>
          <w:szCs w:val="3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4"/>
          <w:szCs w:val="34"/>
        </w:rPr>
        <w:t>truc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4"/>
          <w:szCs w:val="3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4"/>
          <w:szCs w:val="34"/>
        </w:rPr>
        <w:t>Bo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4"/>
          <w:szCs w:val="3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4"/>
          <w:szCs w:val="3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4"/>
          <w:szCs w:val="3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4"/>
          <w:szCs w:val="3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9"/>
      </w:pPr>
      <w:r>
        <w:pict>
          <v:shape type="#_x0000_t75" style="width:323.9pt;height:259.0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both"/>
        <w:spacing w:before="21"/>
        <w:ind w:left="129" w:right="8307"/>
      </w:pP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*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0"/>
        <w:ind w:left="11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on,but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both"/>
        <w:ind w:left="129" w:right="7238"/>
      </w:pP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*</w:t>
      </w:r>
      <w:r>
        <w:rPr>
          <w:rFonts w:cs="Times New Roman" w:hAnsi="Times New Roman" w:eastAsia="Times New Roman" w:ascii="Times New Roman"/>
          <w:b/>
          <w:spacing w:val="-2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both"/>
        <w:ind w:left="129" w:right="6746"/>
      </w:pP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*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at</w:t>
      </w:r>
      <w:r>
        <w:rPr>
          <w:rFonts w:cs="Times New Roman" w:hAnsi="Times New Roman" w:eastAsia="Times New Roman" w:ascii="Times New Roman"/>
          <w:b/>
          <w:spacing w:val="2"/>
          <w:w w:val="100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31"/>
        <w:sectPr>
          <w:pgSz w:w="11940" w:h="16860"/>
          <w:pgMar w:top="1580" w:bottom="280" w:left="1360" w:right="1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61" w:lineRule="exact" w:line="320"/>
        <w:ind w:left="32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0"/>
          <w:szCs w:val="30"/>
        </w:rPr>
        <w:t>*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0"/>
          <w:szCs w:val="30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0"/>
          <w:szCs w:val="3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0"/>
          <w:szCs w:val="30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0"/>
          <w:szCs w:val="30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0"/>
          <w:szCs w:val="3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4193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2"/>
              <w:ind w:left="1648" w:right="16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2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/Min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2"/>
              <w:ind w:left="102"/>
            </w:pP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634" w:hRule="exact"/>
        </w:trPr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 w:lineRule="auto" w:line="269"/>
              <w:ind w:left="105" w:righ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 w:lineRule="auto" w:line="269"/>
              <w:ind w:left="105" w:right="4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ssure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 w:lineRule="auto" w:line="269"/>
              <w:ind w:left="105" w:right="450"/>
            </w:pP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710" w:right="7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102"/>
            </w:pP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</w:tr>
      <w:tr>
        <w:trPr>
          <w:trHeight w:val="322" w:hRule="exact"/>
        </w:trPr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0.45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0.40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80"/>
              <w:ind w:left="748" w:right="745"/>
            </w:pPr>
            <w:r>
              <w:rPr>
                <w:rFonts w:cs="SimSun" w:hAnsi="SimSun" w:eastAsia="SimSun" w:ascii="SimSun"/>
                <w:spacing w:val="0"/>
                <w:w w:val="100"/>
                <w:position w:val="-1"/>
                <w:sz w:val="24"/>
                <w:szCs w:val="24"/>
              </w:rPr>
              <w:t>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75.5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3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9"/>
        <w:ind w:left="319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hoo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hese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hen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ppen.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ind w:left="328"/>
      </w:pP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*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319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ang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90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,pu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ind w:left="328"/>
      </w:pP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*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30"/>
          <w:szCs w:val="3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lis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11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1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4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8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8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head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8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S</w:t>
            </w:r>
          </w:p>
        </w:tc>
      </w:tr>
      <w:tr>
        <w:trPr>
          <w:trHeight w:val="322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6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6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han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S</w:t>
            </w:r>
          </w:p>
        </w:tc>
      </w:tr>
      <w:tr>
        <w:trPr>
          <w:trHeight w:val="324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6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6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pe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  <w:t>S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"/>
      </w:pPr>
      <w:r>
        <w:pict>
          <v:shape type="#_x0000_t75" style="width:439.463pt;height:424.48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1940" w:h="16860"/>
      <w:pgMar w:top="1420" w:bottom="280" w:left="11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